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C4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3605-C00C-493A-9724-DE745812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2021-07-12T08:32:00Z</dcterms:created>
  <dcterms:modified xsi:type="dcterms:W3CDTF">2021-07-12T08:32:00Z</dcterms:modified>
</cp:coreProperties>
</file>